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C7" w:rsidRPr="00FD635B" w:rsidRDefault="00AB14C7" w:rsidP="00AB14C7">
      <w:pPr>
        <w:jc w:val="center"/>
        <w:rPr>
          <w:b/>
        </w:rPr>
      </w:pPr>
      <w:bookmarkStart w:id="0" w:name="_GoBack"/>
      <w:bookmarkEnd w:id="0"/>
      <w:r w:rsidRPr="00FD635B">
        <w:rPr>
          <w:b/>
        </w:rPr>
        <w:t>REGULAMIN WIRTUALNEGO</w:t>
      </w:r>
      <w:r w:rsidRPr="00FD635B">
        <w:rPr>
          <w:b/>
        </w:rPr>
        <w:br/>
      </w:r>
    </w:p>
    <w:p w:rsidR="00AB14C7" w:rsidRPr="00FD635B" w:rsidRDefault="00AB14C7" w:rsidP="00AB14C7">
      <w:pPr>
        <w:jc w:val="center"/>
        <w:rPr>
          <w:b/>
        </w:rPr>
      </w:pPr>
      <w:r w:rsidRPr="00FD635B">
        <w:rPr>
          <w:b/>
        </w:rPr>
        <w:t xml:space="preserve">VIII CHARYTATYWNEGO BIEGU MARSZU KARCZEMKI </w:t>
      </w:r>
    </w:p>
    <w:p w:rsidR="00AB14C7" w:rsidRPr="00FD635B" w:rsidRDefault="00AB14C7" w:rsidP="00867C90">
      <w:pPr>
        <w:jc w:val="both"/>
        <w:rPr>
          <w:b/>
        </w:rPr>
      </w:pPr>
    </w:p>
    <w:p w:rsidR="00AB14C7" w:rsidRPr="00FD635B" w:rsidRDefault="00AB14C7" w:rsidP="00867C90">
      <w:pPr>
        <w:jc w:val="both"/>
        <w:rPr>
          <w:b/>
        </w:rPr>
      </w:pPr>
    </w:p>
    <w:p w:rsidR="00AB14C7" w:rsidRPr="00FD635B" w:rsidRDefault="00AB14C7" w:rsidP="00867C90">
      <w:pPr>
        <w:pStyle w:val="WW-Default"/>
        <w:jc w:val="both"/>
        <w:rPr>
          <w:rFonts w:ascii="Times New Roman" w:hAnsi="Times New Roman" w:cs="Times New Roman"/>
        </w:rPr>
      </w:pPr>
      <w:r w:rsidRPr="00FD635B">
        <w:rPr>
          <w:rFonts w:ascii="Times New Roman" w:hAnsi="Times New Roman" w:cs="Times New Roman"/>
          <w:b/>
          <w:bCs/>
        </w:rPr>
        <w:t xml:space="preserve">1) CEL IMPREZY </w:t>
      </w:r>
    </w:p>
    <w:p w:rsidR="00AB14C7" w:rsidRPr="00FD635B" w:rsidRDefault="00AB14C7" w:rsidP="00867C90">
      <w:pPr>
        <w:numPr>
          <w:ilvl w:val="0"/>
          <w:numId w:val="3"/>
        </w:numPr>
        <w:jc w:val="both"/>
      </w:pPr>
      <w:r w:rsidRPr="00FD635B">
        <w:t xml:space="preserve">Popularyzacja i upowszechnianie biegania i marszu </w:t>
      </w:r>
      <w:proofErr w:type="spellStart"/>
      <w:r w:rsidRPr="00FD635B">
        <w:t>nordic</w:t>
      </w:r>
      <w:proofErr w:type="spellEnd"/>
      <w:r w:rsidRPr="00FD635B">
        <w:t xml:space="preserve"> </w:t>
      </w:r>
      <w:proofErr w:type="spellStart"/>
      <w:r w:rsidRPr="00FD635B">
        <w:t>walking</w:t>
      </w:r>
      <w:proofErr w:type="spellEnd"/>
      <w:r w:rsidRPr="00FD635B">
        <w:t xml:space="preserve"> jako najprostszej formy aktywności ruchowej. </w:t>
      </w:r>
    </w:p>
    <w:p w:rsidR="00AB14C7" w:rsidRPr="00FD635B" w:rsidRDefault="00AB14C7" w:rsidP="00867C90">
      <w:pPr>
        <w:numPr>
          <w:ilvl w:val="0"/>
          <w:numId w:val="3"/>
        </w:numPr>
        <w:jc w:val="both"/>
      </w:pPr>
      <w:r w:rsidRPr="00FD635B">
        <w:t xml:space="preserve">Aktywizacja środowiska osób niepełnosprawnych. </w:t>
      </w:r>
    </w:p>
    <w:p w:rsidR="00AB14C7" w:rsidRPr="00FD635B" w:rsidRDefault="00AB14C7" w:rsidP="00867C90">
      <w:pPr>
        <w:numPr>
          <w:ilvl w:val="0"/>
          <w:numId w:val="3"/>
        </w:numPr>
        <w:jc w:val="both"/>
      </w:pPr>
      <w:r w:rsidRPr="00FD635B">
        <w:t xml:space="preserve">Pomoc finansowa dla WTZ „Karczemka”. </w:t>
      </w:r>
    </w:p>
    <w:p w:rsidR="00AB14C7" w:rsidRPr="00FD635B" w:rsidRDefault="00AB14C7" w:rsidP="00867C90">
      <w:pPr>
        <w:pStyle w:val="WW-Default"/>
        <w:jc w:val="both"/>
        <w:rPr>
          <w:rFonts w:ascii="Times New Roman" w:hAnsi="Times New Roman" w:cs="Times New Roman"/>
        </w:rPr>
      </w:pPr>
    </w:p>
    <w:p w:rsidR="00AB14C7" w:rsidRPr="00FD635B" w:rsidRDefault="00AB14C7" w:rsidP="00867C90">
      <w:pPr>
        <w:pStyle w:val="WW-Default"/>
        <w:jc w:val="both"/>
        <w:rPr>
          <w:rFonts w:ascii="Times New Roman" w:hAnsi="Times New Roman" w:cs="Times New Roman"/>
        </w:rPr>
      </w:pPr>
      <w:r w:rsidRPr="00FD635B">
        <w:rPr>
          <w:rFonts w:ascii="Times New Roman" w:hAnsi="Times New Roman" w:cs="Times New Roman"/>
          <w:b/>
          <w:bCs/>
        </w:rPr>
        <w:t xml:space="preserve">2) ORGANIZATORZY BIEGU I MARSZU  </w:t>
      </w:r>
    </w:p>
    <w:p w:rsidR="00AB14C7" w:rsidRPr="00FD635B" w:rsidRDefault="00AB14C7" w:rsidP="00867C90">
      <w:pPr>
        <w:numPr>
          <w:ilvl w:val="0"/>
          <w:numId w:val="2"/>
        </w:numPr>
        <w:jc w:val="both"/>
      </w:pPr>
      <w:r w:rsidRPr="00FD635B">
        <w:t xml:space="preserve">Fundacja im. Brata Alberta Warsztat Terapii Zajęciowej „Karczemka”. </w:t>
      </w:r>
    </w:p>
    <w:p w:rsidR="00AB14C7" w:rsidRPr="00FD635B" w:rsidRDefault="00AB14C7" w:rsidP="00867C90">
      <w:pPr>
        <w:numPr>
          <w:ilvl w:val="0"/>
          <w:numId w:val="2"/>
        </w:numPr>
        <w:jc w:val="both"/>
      </w:pPr>
      <w:r w:rsidRPr="00FD635B">
        <w:t>Nieformalne koło Przyjaciół Karczemki.</w:t>
      </w:r>
    </w:p>
    <w:p w:rsidR="00AB14C7" w:rsidRPr="00FD635B" w:rsidRDefault="00AB14C7" w:rsidP="00867C90">
      <w:pPr>
        <w:pStyle w:val="WW-Default"/>
        <w:jc w:val="both"/>
        <w:rPr>
          <w:rFonts w:ascii="Times New Roman" w:hAnsi="Times New Roman" w:cs="Times New Roman"/>
        </w:rPr>
      </w:pPr>
    </w:p>
    <w:p w:rsidR="00AB14C7" w:rsidRPr="00FD635B" w:rsidRDefault="00AB14C7" w:rsidP="00867C90">
      <w:pPr>
        <w:pStyle w:val="WW-Default"/>
        <w:jc w:val="both"/>
        <w:rPr>
          <w:rFonts w:ascii="Times New Roman" w:hAnsi="Times New Roman" w:cs="Times New Roman"/>
          <w:b/>
          <w:bCs/>
        </w:rPr>
      </w:pPr>
      <w:r w:rsidRPr="00FD635B">
        <w:rPr>
          <w:rFonts w:ascii="Times New Roman" w:hAnsi="Times New Roman" w:cs="Times New Roman"/>
          <w:b/>
          <w:bCs/>
        </w:rPr>
        <w:t xml:space="preserve">3) TERMIN </w:t>
      </w:r>
    </w:p>
    <w:p w:rsidR="00867C90" w:rsidRDefault="00AB14C7" w:rsidP="00867C90">
      <w:pPr>
        <w:numPr>
          <w:ilvl w:val="0"/>
          <w:numId w:val="1"/>
        </w:numPr>
        <w:jc w:val="both"/>
      </w:pPr>
      <w:r w:rsidRPr="00FD635B">
        <w:t xml:space="preserve">Każdy uczestnik zobowiązany jest do pokonania w </w:t>
      </w:r>
      <w:r w:rsidR="00852181">
        <w:t>terminie</w:t>
      </w:r>
      <w:r w:rsidRPr="00FD635B">
        <w:t xml:space="preserve"> </w:t>
      </w:r>
      <w:r w:rsidRPr="00FD635B">
        <w:rPr>
          <w:b/>
        </w:rPr>
        <w:t>24.08.2020 - 30.08.2020 r.</w:t>
      </w:r>
      <w:r w:rsidRPr="00FD635B">
        <w:t xml:space="preserve">  </w:t>
      </w:r>
      <w:r w:rsidRPr="00ED5501">
        <w:t>dystansu minimum 9 kilometrów (biegiem, marszem) w dowolnym miejscu oraz udokumentowania swojej aktywności</w:t>
      </w:r>
      <w:r w:rsidR="00867C90">
        <w:t xml:space="preserve"> wydrukowanym </w:t>
      </w:r>
      <w:r w:rsidR="00867C90" w:rsidRPr="00ED5501">
        <w:rPr>
          <w:bCs/>
        </w:rPr>
        <w:t>imienny</w:t>
      </w:r>
      <w:r w:rsidR="001B6A86">
        <w:rPr>
          <w:bCs/>
        </w:rPr>
        <w:t>m</w:t>
      </w:r>
      <w:r w:rsidR="00867C90" w:rsidRPr="00ED5501">
        <w:rPr>
          <w:bCs/>
        </w:rPr>
        <w:t xml:space="preserve"> numer</w:t>
      </w:r>
      <w:r w:rsidR="001B6A86">
        <w:rPr>
          <w:bCs/>
        </w:rPr>
        <w:t>em</w:t>
      </w:r>
      <w:r w:rsidR="00867C90" w:rsidRPr="00ED5501">
        <w:rPr>
          <w:bCs/>
        </w:rPr>
        <w:t xml:space="preserve"> startowy</w:t>
      </w:r>
      <w:r w:rsidR="001B6A86">
        <w:rPr>
          <w:bCs/>
        </w:rPr>
        <w:t>m</w:t>
      </w:r>
      <w:r w:rsidR="00F759E9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7C90">
        <w:t xml:space="preserve"> </w:t>
      </w:r>
      <w:r w:rsidRPr="00ED5501">
        <w:t xml:space="preserve"> poprzez wysłanie na adres </w:t>
      </w:r>
      <w:hyperlink r:id="rId8" w:history="1">
        <w:r w:rsidR="00B64266" w:rsidRPr="000771B1">
          <w:rPr>
            <w:rStyle w:val="Hipercze"/>
            <w:u w:val="none"/>
          </w:rPr>
          <w:t>bieg_karczemka@wp.pl</w:t>
        </w:r>
      </w:hyperlink>
      <w:r w:rsidRPr="00ED5501">
        <w:t xml:space="preserve"> z</w:t>
      </w:r>
      <w:r w:rsidR="00867C90">
        <w:t xml:space="preserve">djęcia, filmiku, </w:t>
      </w:r>
      <w:proofErr w:type="spellStart"/>
      <w:r w:rsidR="00867C90">
        <w:t>print</w:t>
      </w:r>
      <w:proofErr w:type="spellEnd"/>
      <w:r w:rsidR="00867C90">
        <w:t xml:space="preserve"> </w:t>
      </w:r>
      <w:proofErr w:type="spellStart"/>
      <w:r w:rsidR="00867C90">
        <w:t>screen</w:t>
      </w:r>
      <w:proofErr w:type="spellEnd"/>
      <w:r w:rsidR="00867C90">
        <w:t xml:space="preserve"> </w:t>
      </w:r>
      <w:r w:rsidR="00867C90">
        <w:br/>
        <w:t xml:space="preserve">z </w:t>
      </w:r>
      <w:r w:rsidRPr="00ED5501">
        <w:t>aplikacji lub zegarka.</w:t>
      </w:r>
    </w:p>
    <w:p w:rsidR="00AB14C7" w:rsidRPr="00FD635B" w:rsidRDefault="00AB14C7" w:rsidP="00867C90">
      <w:pPr>
        <w:pStyle w:val="WW-Default"/>
        <w:jc w:val="both"/>
        <w:rPr>
          <w:rFonts w:ascii="Times New Roman" w:hAnsi="Times New Roman" w:cs="Times New Roman"/>
          <w:b/>
          <w:bCs/>
        </w:rPr>
      </w:pPr>
    </w:p>
    <w:p w:rsidR="00AB14C7" w:rsidRPr="00FD635B" w:rsidRDefault="00AB14C7" w:rsidP="00867C90">
      <w:pPr>
        <w:pStyle w:val="WW-Default"/>
        <w:jc w:val="both"/>
        <w:rPr>
          <w:rFonts w:ascii="Times New Roman" w:hAnsi="Times New Roman" w:cs="Times New Roman"/>
          <w:b/>
          <w:bCs/>
        </w:rPr>
      </w:pPr>
      <w:r w:rsidRPr="00FD635B">
        <w:rPr>
          <w:rFonts w:ascii="Times New Roman" w:hAnsi="Times New Roman" w:cs="Times New Roman"/>
          <w:b/>
          <w:bCs/>
        </w:rPr>
        <w:t>4) ZAPISY</w:t>
      </w:r>
    </w:p>
    <w:p w:rsidR="00AB14C7" w:rsidRPr="00867C90" w:rsidRDefault="00AB14C7" w:rsidP="00B64266">
      <w:pPr>
        <w:pStyle w:val="WW-Defaul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ED5501">
        <w:rPr>
          <w:rFonts w:ascii="Times New Roman" w:hAnsi="Times New Roman" w:cs="Times New Roman"/>
          <w:bCs/>
        </w:rPr>
        <w:t xml:space="preserve">Rejestracja zawodników odbywa się wyłącznie drogą elektroniczną za pomocą formularza zgłoszeniowego dostępnego na stronie karczemka.org.pl </w:t>
      </w:r>
      <w:r w:rsidRPr="00ED5501">
        <w:rPr>
          <w:rFonts w:ascii="Times New Roman" w:hAnsi="Times New Roman" w:cs="Times New Roman"/>
          <w:bCs/>
        </w:rPr>
        <w:br/>
        <w:t>Prosimy o wypełnienie formularza i odesłania go jako załącznika w celu zgłoszenia udziału w biegu lub marszu na adres</w:t>
      </w:r>
      <w:r w:rsidRPr="00B64266">
        <w:rPr>
          <w:rFonts w:ascii="Times New Roman" w:hAnsi="Times New Roman" w:cs="Times New Roman"/>
          <w:bCs/>
        </w:rPr>
        <w:t xml:space="preserve"> </w:t>
      </w:r>
      <w:hyperlink r:id="rId9" w:history="1">
        <w:r w:rsidR="00B64266" w:rsidRPr="00B64266">
          <w:rPr>
            <w:rStyle w:val="Hipercze"/>
            <w:u w:val="none"/>
          </w:rPr>
          <w:t xml:space="preserve"> </w:t>
        </w:r>
        <w:r w:rsidR="00B64266" w:rsidRPr="00B64266">
          <w:rPr>
            <w:rStyle w:val="Hipercze"/>
            <w:rFonts w:ascii="Times New Roman" w:hAnsi="Times New Roman" w:cs="Times New Roman"/>
            <w:bCs/>
            <w:u w:val="none"/>
          </w:rPr>
          <w:t>bieg_karczemka@wp.pl</w:t>
        </w:r>
      </w:hyperlink>
      <w:r w:rsidRPr="00ED5501">
        <w:rPr>
          <w:rFonts w:ascii="Times New Roman" w:hAnsi="Times New Roman" w:cs="Times New Roman"/>
          <w:bCs/>
        </w:rPr>
        <w:t xml:space="preserve"> </w:t>
      </w:r>
    </w:p>
    <w:p w:rsidR="00AB14C7" w:rsidRPr="00867C90" w:rsidRDefault="00AB14C7" w:rsidP="00867C90">
      <w:pPr>
        <w:pStyle w:val="WW-Defaul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ED5501">
        <w:rPr>
          <w:rFonts w:ascii="Times New Roman" w:hAnsi="Times New Roman" w:cs="Times New Roman"/>
          <w:bCs/>
        </w:rPr>
        <w:t>W przypadku rezygnacji z uczestnictwa opłata startowa nie podlega zwrotowi</w:t>
      </w:r>
      <w:r w:rsidR="005C5908">
        <w:rPr>
          <w:rFonts w:ascii="Times New Roman" w:hAnsi="Times New Roman" w:cs="Times New Roman"/>
          <w:bCs/>
        </w:rPr>
        <w:t>.</w:t>
      </w:r>
    </w:p>
    <w:p w:rsidR="00AB14C7" w:rsidRPr="00ED5501" w:rsidRDefault="00AB14C7" w:rsidP="00867C90">
      <w:pPr>
        <w:pStyle w:val="WW-Defaul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ED5501">
        <w:rPr>
          <w:rFonts w:ascii="Times New Roman" w:hAnsi="Times New Roman" w:cs="Times New Roman"/>
          <w:bCs/>
        </w:rPr>
        <w:t xml:space="preserve">Każdy zarejestrowany zawodnik otrzyma imienny numer startowy wysłany na adres </w:t>
      </w:r>
      <w:r w:rsidR="00867C90">
        <w:rPr>
          <w:rFonts w:ascii="Times New Roman" w:hAnsi="Times New Roman" w:cs="Times New Roman"/>
          <w:bCs/>
        </w:rPr>
        <w:br/>
      </w:r>
      <w:r w:rsidRPr="00ED5501">
        <w:rPr>
          <w:rFonts w:ascii="Times New Roman" w:hAnsi="Times New Roman" w:cs="Times New Roman"/>
          <w:bCs/>
        </w:rPr>
        <w:t>e-mail do samodzielnego wydruku</w:t>
      </w:r>
      <w:r w:rsidR="005C5908">
        <w:rPr>
          <w:rFonts w:ascii="Times New Roman" w:hAnsi="Times New Roman" w:cs="Times New Roman"/>
          <w:bCs/>
        </w:rPr>
        <w:t>.</w:t>
      </w:r>
    </w:p>
    <w:p w:rsidR="00AB14C7" w:rsidRPr="00FD635B" w:rsidRDefault="00AB14C7" w:rsidP="00867C90">
      <w:pPr>
        <w:pStyle w:val="WW-Default"/>
        <w:jc w:val="both"/>
        <w:rPr>
          <w:rFonts w:ascii="Times New Roman" w:hAnsi="Times New Roman" w:cs="Times New Roman"/>
          <w:b/>
          <w:bCs/>
        </w:rPr>
      </w:pPr>
    </w:p>
    <w:p w:rsidR="00AB14C7" w:rsidRPr="00FD635B" w:rsidRDefault="00AB14C7" w:rsidP="00867C90">
      <w:pPr>
        <w:pStyle w:val="WW-Default"/>
        <w:jc w:val="both"/>
        <w:rPr>
          <w:rFonts w:ascii="Times New Roman" w:hAnsi="Times New Roman" w:cs="Times New Roman"/>
          <w:b/>
          <w:bCs/>
        </w:rPr>
      </w:pPr>
      <w:r w:rsidRPr="00FD635B">
        <w:rPr>
          <w:rFonts w:ascii="Times New Roman" w:hAnsi="Times New Roman" w:cs="Times New Roman"/>
          <w:b/>
          <w:bCs/>
        </w:rPr>
        <w:t>5) OPŁATA</w:t>
      </w:r>
    </w:p>
    <w:p w:rsidR="00AB14C7" w:rsidRPr="00FD635B" w:rsidRDefault="00AB14C7" w:rsidP="00867C90">
      <w:pPr>
        <w:pStyle w:val="NormalnyWeb"/>
        <w:numPr>
          <w:ilvl w:val="0"/>
          <w:numId w:val="7"/>
        </w:numPr>
        <w:jc w:val="both"/>
      </w:pPr>
      <w:r w:rsidRPr="00FD635B">
        <w:t>Opłata startowa za bieg ” Wirtualny Bieg Marsz Karczemki” wynosi:</w:t>
      </w:r>
    </w:p>
    <w:p w:rsidR="00086B0D" w:rsidRDefault="00AB14C7" w:rsidP="00867C90">
      <w:pPr>
        <w:pStyle w:val="NormalnyWeb"/>
        <w:numPr>
          <w:ilvl w:val="0"/>
          <w:numId w:val="7"/>
        </w:numPr>
        <w:jc w:val="both"/>
      </w:pPr>
      <w:r w:rsidRPr="00FD635B">
        <w:t xml:space="preserve">– </w:t>
      </w:r>
      <w:r w:rsidR="00086B0D">
        <w:t xml:space="preserve"> </w:t>
      </w:r>
      <w:r w:rsidRPr="00FD635B">
        <w:t xml:space="preserve">40 zł </w:t>
      </w:r>
      <w:r w:rsidR="00086B0D">
        <w:t>osoba dorosła</w:t>
      </w:r>
    </w:p>
    <w:p w:rsidR="00086B0D" w:rsidRDefault="00086B0D" w:rsidP="00867C90">
      <w:pPr>
        <w:pStyle w:val="NormalnyWeb"/>
        <w:numPr>
          <w:ilvl w:val="0"/>
          <w:numId w:val="7"/>
        </w:numPr>
        <w:jc w:val="both"/>
      </w:pPr>
      <w:r>
        <w:t>–  2</w:t>
      </w:r>
      <w:r w:rsidRPr="00FD635B">
        <w:t xml:space="preserve">0 zł </w:t>
      </w:r>
      <w:r>
        <w:t>osoba niepełnoletnia</w:t>
      </w:r>
    </w:p>
    <w:p w:rsidR="00086B0D" w:rsidRDefault="00086B0D" w:rsidP="00867C90">
      <w:pPr>
        <w:pStyle w:val="NormalnyWeb"/>
        <w:numPr>
          <w:ilvl w:val="0"/>
          <w:numId w:val="7"/>
        </w:numPr>
        <w:jc w:val="both"/>
      </w:pPr>
      <w:r w:rsidRPr="00FD635B">
        <w:t xml:space="preserve">– </w:t>
      </w:r>
      <w:r>
        <w:t xml:space="preserve"> 2</w:t>
      </w:r>
      <w:r w:rsidRPr="00FD635B">
        <w:t xml:space="preserve">0 zł </w:t>
      </w:r>
      <w:r>
        <w:t xml:space="preserve">osoba niepełnosprawna </w:t>
      </w:r>
    </w:p>
    <w:p w:rsidR="00AB14C7" w:rsidRPr="000F1B23" w:rsidRDefault="00AB14C7" w:rsidP="00867C90">
      <w:pPr>
        <w:pStyle w:val="NormalnyWeb"/>
        <w:numPr>
          <w:ilvl w:val="0"/>
          <w:numId w:val="7"/>
        </w:numPr>
        <w:jc w:val="both"/>
      </w:pPr>
      <w:r w:rsidRPr="00FD635B">
        <w:t>w cenie wliczony jest pamiątkowy medal do odbioru w siedzibie placówki WTZ Karczemka Otłoczyn,  ul. Szlak Bursztynowy 95, 87-700 Aleksandrów Kujawski</w:t>
      </w:r>
      <w:r w:rsidR="00086B0D">
        <w:t>.</w:t>
      </w:r>
      <w:r w:rsidRPr="00FD635B">
        <w:t xml:space="preserve"> </w:t>
      </w:r>
      <w:r w:rsidR="000F1B23" w:rsidRPr="00086B0D">
        <w:rPr>
          <w:b/>
        </w:rPr>
        <w:t>Wpłaty prosimy dokonywać na nr konta: 41 9537 0000 2103 0018 6690 0003</w:t>
      </w:r>
    </w:p>
    <w:p w:rsidR="00AB14C7" w:rsidRPr="00FD635B" w:rsidRDefault="00AB14C7" w:rsidP="00867C90">
      <w:pPr>
        <w:pStyle w:val="NormalnyWeb"/>
        <w:jc w:val="both"/>
      </w:pPr>
      <w:r w:rsidRPr="00FD635B">
        <w:t xml:space="preserve">6) </w:t>
      </w:r>
      <w:r w:rsidRPr="00FD635B">
        <w:rPr>
          <w:b/>
          <w:bCs/>
        </w:rPr>
        <w:t>WARUNKI UCZESTNICTWA ORAZ KLASYFIKACJA UCZESTNIKÓW</w:t>
      </w:r>
    </w:p>
    <w:p w:rsidR="00AB14C7" w:rsidRPr="00FD635B" w:rsidRDefault="00AB14C7" w:rsidP="00867C90">
      <w:pPr>
        <w:pStyle w:val="NormalnyWeb"/>
        <w:numPr>
          <w:ilvl w:val="0"/>
          <w:numId w:val="8"/>
        </w:numPr>
        <w:jc w:val="both"/>
      </w:pPr>
      <w:r w:rsidRPr="00FD635B">
        <w:t>Warunkiem uczestnictwa w biegu j</w:t>
      </w:r>
      <w:r w:rsidR="005C5908">
        <w:t>est uiszczenie opłaty startowej.</w:t>
      </w:r>
    </w:p>
    <w:p w:rsidR="00AB14C7" w:rsidRPr="00FD635B" w:rsidRDefault="00AB14C7" w:rsidP="00867C90">
      <w:pPr>
        <w:pStyle w:val="NormalnyWeb"/>
        <w:numPr>
          <w:ilvl w:val="0"/>
          <w:numId w:val="8"/>
        </w:numPr>
        <w:jc w:val="both"/>
      </w:pPr>
      <w:r w:rsidRPr="00FD635B">
        <w:t>W zawodach może wziąć udział każdy pełnoletni zawodnik, który najpóźniej w dniu startu ukończy 18 lat lub wystartuje w towarzystwie i pod opieka osoby dorosłej.</w:t>
      </w:r>
    </w:p>
    <w:p w:rsidR="00AB14C7" w:rsidRPr="00FD635B" w:rsidRDefault="00AB14C7" w:rsidP="00B64266">
      <w:pPr>
        <w:pStyle w:val="NormalnyWeb"/>
        <w:numPr>
          <w:ilvl w:val="0"/>
          <w:numId w:val="8"/>
        </w:numPr>
        <w:jc w:val="both"/>
      </w:pPr>
      <w:r w:rsidRPr="00FD635B">
        <w:t xml:space="preserve">Każdy uczestnik zobowiązany jest do udokumentowania swojej aktywności poprzez wysłanie na adres </w:t>
      </w:r>
      <w:hyperlink r:id="rId10" w:history="1">
        <w:r w:rsidR="00B64266" w:rsidRPr="000771B1">
          <w:rPr>
            <w:rStyle w:val="Hipercze"/>
            <w:u w:val="none"/>
          </w:rPr>
          <w:t xml:space="preserve"> bieg_karczemka@wp.pl</w:t>
        </w:r>
      </w:hyperlink>
      <w:r w:rsidRPr="00FD635B">
        <w:t xml:space="preserve"> zdjęcia, filmiku, </w:t>
      </w:r>
      <w:proofErr w:type="spellStart"/>
      <w:r w:rsidRPr="00FD635B">
        <w:t>print</w:t>
      </w:r>
      <w:proofErr w:type="spellEnd"/>
      <w:r w:rsidRPr="00FD635B">
        <w:t xml:space="preserve"> </w:t>
      </w:r>
      <w:proofErr w:type="spellStart"/>
      <w:r w:rsidRPr="00FD635B">
        <w:t>screen</w:t>
      </w:r>
      <w:proofErr w:type="spellEnd"/>
      <w:r w:rsidRPr="00FD635B">
        <w:t xml:space="preserve"> z aplikacji lub zegarka.</w:t>
      </w:r>
    </w:p>
    <w:p w:rsidR="00AB14C7" w:rsidRPr="00FD635B" w:rsidRDefault="00AB14C7" w:rsidP="00867C90">
      <w:pPr>
        <w:pStyle w:val="NormalnyWeb"/>
        <w:numPr>
          <w:ilvl w:val="0"/>
          <w:numId w:val="8"/>
        </w:numPr>
        <w:jc w:val="both"/>
      </w:pPr>
      <w:r w:rsidRPr="00FD635B">
        <w:lastRenderedPageBreak/>
        <w:t>Potwierdzenie aktywności należy przesłać najpóźniej do dnia 31.08.2020 roku.</w:t>
      </w:r>
    </w:p>
    <w:p w:rsidR="00AB14C7" w:rsidRPr="00FD635B" w:rsidRDefault="00AB14C7" w:rsidP="00867C90">
      <w:pPr>
        <w:pStyle w:val="NormalnyWeb"/>
        <w:numPr>
          <w:ilvl w:val="0"/>
          <w:numId w:val="8"/>
        </w:numPr>
        <w:jc w:val="both"/>
      </w:pPr>
      <w:r w:rsidRPr="00FD635B">
        <w:t xml:space="preserve">Odbiór pamiątkowego medalu będzie możliwy osobiście w siedzibie placówki WTZ Karczemka Otłoczyn,  ul. Szlak Bursztynowy 95, 87-700 Aleksandrów Kujawski </w:t>
      </w:r>
      <w:r w:rsidR="005C5908">
        <w:br/>
      </w:r>
      <w:r w:rsidRPr="00FD635B">
        <w:t>w terminie do 20 dni po ukończeniu biegu/ marszu.</w:t>
      </w:r>
    </w:p>
    <w:p w:rsidR="00AB14C7" w:rsidRPr="00FD635B" w:rsidRDefault="00AB14C7" w:rsidP="00867C90">
      <w:pPr>
        <w:pStyle w:val="WW-Default"/>
        <w:jc w:val="both"/>
        <w:rPr>
          <w:rFonts w:ascii="Times New Roman" w:hAnsi="Times New Roman" w:cs="Times New Roman"/>
          <w:b/>
          <w:bCs/>
        </w:rPr>
      </w:pPr>
      <w:r w:rsidRPr="00FD635B">
        <w:rPr>
          <w:rFonts w:ascii="Times New Roman" w:hAnsi="Times New Roman" w:cs="Times New Roman"/>
          <w:b/>
          <w:bCs/>
        </w:rPr>
        <w:t>7) POSTANOWIENIA KOŃCOWE</w:t>
      </w:r>
    </w:p>
    <w:p w:rsidR="00AB14C7" w:rsidRPr="00FD635B" w:rsidRDefault="00AB14C7" w:rsidP="00867C90">
      <w:pPr>
        <w:pStyle w:val="WW-Default"/>
        <w:jc w:val="both"/>
        <w:rPr>
          <w:rFonts w:ascii="Times New Roman" w:hAnsi="Times New Roman" w:cs="Times New Roman"/>
          <w:b/>
          <w:bCs/>
        </w:rPr>
      </w:pPr>
    </w:p>
    <w:p w:rsidR="00AB14C7" w:rsidRPr="00ED5501" w:rsidRDefault="00AB14C7" w:rsidP="00867C90">
      <w:pPr>
        <w:pStyle w:val="WW-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ED5501">
        <w:rPr>
          <w:rFonts w:ascii="Times New Roman" w:hAnsi="Times New Roman" w:cs="Times New Roman"/>
          <w:bCs/>
        </w:rPr>
        <w:t xml:space="preserve">Uczestnicy biegu biorą w nim udział dobrowolnie oraz oświadczają że są świadomi zagrożeń, ryzyka i obciążeń fizycznych jakie wiążą się z udziałem w zawodach </w:t>
      </w:r>
      <w:r w:rsidR="00867C90">
        <w:rPr>
          <w:rFonts w:ascii="Times New Roman" w:hAnsi="Times New Roman" w:cs="Times New Roman"/>
          <w:bCs/>
        </w:rPr>
        <w:br/>
      </w:r>
      <w:r w:rsidRPr="00ED5501">
        <w:rPr>
          <w:rFonts w:ascii="Times New Roman" w:hAnsi="Times New Roman" w:cs="Times New Roman"/>
          <w:bCs/>
        </w:rPr>
        <w:t>i ponoszą z tego tytułu pełną i wyłączną odpowiedzialność oraz że nie istnieją żadne przeciwwskazania medyczne do wzięcia udziału w zawodach</w:t>
      </w:r>
      <w:r w:rsidR="005C5908">
        <w:rPr>
          <w:rFonts w:ascii="Times New Roman" w:hAnsi="Times New Roman" w:cs="Times New Roman"/>
          <w:bCs/>
        </w:rPr>
        <w:t>.</w:t>
      </w:r>
    </w:p>
    <w:p w:rsidR="00AB14C7" w:rsidRPr="00ED5501" w:rsidRDefault="00AB14C7" w:rsidP="00867C90">
      <w:pPr>
        <w:pStyle w:val="WW-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ED5501">
        <w:rPr>
          <w:rFonts w:ascii="Times New Roman" w:hAnsi="Times New Roman" w:cs="Times New Roman"/>
          <w:bCs/>
        </w:rPr>
        <w:t>Uczestnicy powinni być ubezpieczeni od następstw nieszczęśliwych wypadków przez jednostki zgłaszające lub indywidualnie</w:t>
      </w:r>
      <w:r w:rsidR="005C5908">
        <w:rPr>
          <w:rFonts w:ascii="Times New Roman" w:hAnsi="Times New Roman" w:cs="Times New Roman"/>
          <w:bCs/>
        </w:rPr>
        <w:t>.</w:t>
      </w:r>
    </w:p>
    <w:p w:rsidR="00AB14C7" w:rsidRPr="00ED5501" w:rsidRDefault="00AB14C7" w:rsidP="00867C90">
      <w:pPr>
        <w:pStyle w:val="WW-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ED5501">
        <w:rPr>
          <w:rFonts w:ascii="Times New Roman" w:hAnsi="Times New Roman" w:cs="Times New Roman"/>
          <w:bCs/>
        </w:rPr>
        <w:t>Organizator zastrzega sobie prawo do zmian w regulaminie bez podania przyczyny</w:t>
      </w:r>
    </w:p>
    <w:p w:rsidR="00AB14C7" w:rsidRPr="00ED5501" w:rsidRDefault="00AB14C7" w:rsidP="00867C90">
      <w:pPr>
        <w:pStyle w:val="WW-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ED5501">
        <w:rPr>
          <w:rFonts w:ascii="Times New Roman" w:hAnsi="Times New Roman" w:cs="Times New Roman"/>
          <w:bCs/>
        </w:rPr>
        <w:t>Interpretacja regulaminu należy do organizatora</w:t>
      </w:r>
      <w:r w:rsidR="005C5908">
        <w:rPr>
          <w:rFonts w:ascii="Times New Roman" w:hAnsi="Times New Roman" w:cs="Times New Roman"/>
          <w:bCs/>
        </w:rPr>
        <w:t>.</w:t>
      </w:r>
    </w:p>
    <w:p w:rsidR="00AB14C7" w:rsidRPr="00ED5501" w:rsidRDefault="00AB14C7" w:rsidP="00867C90">
      <w:pPr>
        <w:pStyle w:val="WW-Default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ED5501">
        <w:rPr>
          <w:rFonts w:ascii="Times New Roman" w:hAnsi="Times New Roman" w:cs="Times New Roman"/>
          <w:bCs/>
        </w:rPr>
        <w:t>Uczestnik wyraża zgodę na wykorzystywanie danych osobowych zawartych na karcie zgłoszeniowej ( zgodnie z ustawą z dnia 10 maja 2018r. O ochronie danych osobowych</w:t>
      </w:r>
      <w:r w:rsidRPr="00ED5501">
        <w:rPr>
          <w:rFonts w:ascii="Times New Roman" w:hAnsi="Times New Roman" w:cs="Times New Roman"/>
          <w:bCs/>
        </w:rPr>
        <w:br/>
        <w:t xml:space="preserve">( Dz. U. 2018r. Poz. 1000 </w:t>
      </w:r>
      <w:proofErr w:type="spellStart"/>
      <w:r w:rsidRPr="00ED5501">
        <w:rPr>
          <w:rFonts w:ascii="Times New Roman" w:hAnsi="Times New Roman" w:cs="Times New Roman"/>
          <w:bCs/>
        </w:rPr>
        <w:t>t.j</w:t>
      </w:r>
      <w:proofErr w:type="spellEnd"/>
      <w:r w:rsidRPr="00ED5501">
        <w:rPr>
          <w:rFonts w:ascii="Times New Roman" w:hAnsi="Times New Roman" w:cs="Times New Roman"/>
          <w:bCs/>
        </w:rPr>
        <w:t xml:space="preserve">.)oraz RODO – rozporządzenie Parlamentu Europejskiego </w:t>
      </w:r>
      <w:r w:rsidR="00867C90">
        <w:rPr>
          <w:rFonts w:ascii="Times New Roman" w:hAnsi="Times New Roman" w:cs="Times New Roman"/>
          <w:bCs/>
        </w:rPr>
        <w:br/>
      </w:r>
      <w:r w:rsidRPr="00ED5501">
        <w:rPr>
          <w:rFonts w:ascii="Times New Roman" w:hAnsi="Times New Roman" w:cs="Times New Roman"/>
          <w:bCs/>
        </w:rPr>
        <w:t>i Rady ( UE) 2016*679 z dnia 27 kwietnia 2016r. W sprawie ochrony uchylenia dyrektywy 95/46/WE przez Organizatora w zakresie i przez okres niezbędny dla organizacji, przeprowadzenia i promocji zawodów, wyłonienia zwycięzców i odbioru nagród ( cel przetwarzania). Przetwarzanie danych obejmuje także publikację wizerunku zawodnika, imienia i nazwiska wraz z miejscowością, w której zamieszkuje, jego kategorię wiekową, rok urodzenia, płeć, nazwę teamu/klubu, uzyskany podczas zawodów wynik- w każdy sposób, w jaki publikowana lub rozpowszechniana będzie taka informacja dla potrzeb organizacji zawodów</w:t>
      </w:r>
      <w:r w:rsidR="005C5908">
        <w:rPr>
          <w:rFonts w:ascii="Times New Roman" w:hAnsi="Times New Roman" w:cs="Times New Roman"/>
          <w:bCs/>
        </w:rPr>
        <w:t>.</w:t>
      </w:r>
    </w:p>
    <w:p w:rsidR="00AB14C7" w:rsidRPr="00FD635B" w:rsidRDefault="00AB14C7" w:rsidP="00867C90">
      <w:pPr>
        <w:pStyle w:val="WW-Default"/>
        <w:jc w:val="both"/>
        <w:rPr>
          <w:rFonts w:ascii="Times New Roman" w:hAnsi="Times New Roman" w:cs="Times New Roman"/>
        </w:rPr>
      </w:pPr>
    </w:p>
    <w:p w:rsidR="00AB14C7" w:rsidRPr="00FD635B" w:rsidRDefault="00AB14C7" w:rsidP="00867C90">
      <w:pPr>
        <w:pStyle w:val="WW-Default"/>
        <w:jc w:val="both"/>
        <w:rPr>
          <w:rFonts w:ascii="Times New Roman" w:hAnsi="Times New Roman" w:cs="Times New Roman"/>
        </w:rPr>
      </w:pPr>
    </w:p>
    <w:p w:rsidR="00AB14C7" w:rsidRDefault="00AB14C7" w:rsidP="00867C90">
      <w:pPr>
        <w:pStyle w:val="WW-Default"/>
        <w:jc w:val="both"/>
        <w:rPr>
          <w:rFonts w:ascii="Times New Roman" w:hAnsi="Times New Roman" w:cs="Times New Roman"/>
          <w:b/>
        </w:rPr>
      </w:pPr>
      <w:r w:rsidRPr="00FD635B">
        <w:rPr>
          <w:rFonts w:ascii="Times New Roman" w:hAnsi="Times New Roman" w:cs="Times New Roman"/>
        </w:rPr>
        <w:t xml:space="preserve">8) </w:t>
      </w:r>
      <w:r w:rsidRPr="00FD635B">
        <w:rPr>
          <w:rFonts w:ascii="Times New Roman" w:hAnsi="Times New Roman" w:cs="Times New Roman"/>
          <w:b/>
        </w:rPr>
        <w:t>K</w:t>
      </w:r>
      <w:r w:rsidR="00ED5501">
        <w:rPr>
          <w:rFonts w:ascii="Times New Roman" w:hAnsi="Times New Roman" w:cs="Times New Roman"/>
          <w:b/>
        </w:rPr>
        <w:t>LAUZULE</w:t>
      </w:r>
      <w:r w:rsidRPr="00FD635B">
        <w:rPr>
          <w:rFonts w:ascii="Times New Roman" w:hAnsi="Times New Roman" w:cs="Times New Roman"/>
          <w:b/>
        </w:rPr>
        <w:t xml:space="preserve"> RODO</w:t>
      </w:r>
    </w:p>
    <w:p w:rsidR="00AB14C7" w:rsidRDefault="00AB14C7" w:rsidP="00867C90">
      <w:pPr>
        <w:numPr>
          <w:ilvl w:val="0"/>
          <w:numId w:val="10"/>
        </w:numPr>
        <w:suppressAutoHyphens w:val="0"/>
        <w:jc w:val="both"/>
        <w:rPr>
          <w:rFonts w:eastAsia="Calibri"/>
          <w:lang w:eastAsia="en-US"/>
        </w:rPr>
      </w:pPr>
      <w:r w:rsidRPr="00FD635B">
        <w:rPr>
          <w:rFonts w:eastAsia="Calibri"/>
          <w:lang w:eastAsia="en-US"/>
        </w:rPr>
        <w:t>Oświadczam, że zapoznałem się z poniższą klauzulą informacyjną: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FD635B">
        <w:rPr>
          <w:rFonts w:eastAsia="Calibri"/>
          <w:lang w:eastAsia="en-US"/>
        </w:rPr>
        <w:t>Zgodnie z art. 24 ustawy o Ochronie Danych Osobowych oraz art. 13 RODO</w:t>
      </w:r>
      <w:r w:rsidRPr="00FD635B">
        <w:rPr>
          <w:rFonts w:eastAsia="Calibri"/>
          <w:vertAlign w:val="superscript"/>
          <w:lang w:eastAsia="en-US"/>
        </w:rPr>
        <w:t>*</w:t>
      </w:r>
      <w:r w:rsidRPr="00FD635B">
        <w:rPr>
          <w:rFonts w:eastAsia="Calibri"/>
          <w:lang w:eastAsia="en-US"/>
        </w:rPr>
        <w:br/>
        <w:t>informuję, że:</w:t>
      </w:r>
    </w:p>
    <w:p w:rsidR="00AB14C7" w:rsidRPr="00FD635B" w:rsidRDefault="00AB14C7" w:rsidP="00867C90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FD635B">
        <w:rPr>
          <w:rFonts w:eastAsia="Calibri"/>
          <w:lang w:eastAsia="en-US"/>
        </w:rPr>
        <w:t xml:space="preserve">Administratorem Twoich danych osobowych jest Fundacja im. Brata Alberta, Warsztat Terapii Zajęciowej „Karczemka”, Otłoczyn, ul. Szlak Bursztynowy 95, </w:t>
      </w:r>
      <w:r w:rsidRPr="00FD635B">
        <w:rPr>
          <w:rFonts w:eastAsia="Calibri"/>
          <w:lang w:eastAsia="en-US"/>
        </w:rPr>
        <w:br/>
        <w:t>87 – 700 Aleksandrów Kujawski (dalej „my”)</w:t>
      </w:r>
      <w:r w:rsidR="005C5908">
        <w:rPr>
          <w:rFonts w:eastAsia="Calibri"/>
          <w:lang w:eastAsia="en-US"/>
        </w:rPr>
        <w:t>.</w:t>
      </w:r>
    </w:p>
    <w:p w:rsidR="00AB14C7" w:rsidRPr="00FD635B" w:rsidRDefault="00AB14C7" w:rsidP="00867C90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FD635B">
        <w:rPr>
          <w:rFonts w:eastAsia="Calibri"/>
          <w:lang w:eastAsia="en-US"/>
        </w:rPr>
        <w:t>Dane osobowe zawarte w formularzu zgłoszeniowym będą przetwarzane w celu Twojego uczestnictwa w VIII Charytatywnym Biegu i Marszu Karczemki na podstawie art. 6 ust. 1, lit. a RODO (osoba, która wyraziła zgodę na przetwarzanie swoich danych osobowych).</w:t>
      </w:r>
    </w:p>
    <w:p w:rsidR="00AB14C7" w:rsidRPr="00FD635B" w:rsidRDefault="00AB14C7" w:rsidP="00867C90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FD635B">
        <w:rPr>
          <w:rFonts w:eastAsia="Calibri"/>
          <w:lang w:eastAsia="en-US"/>
        </w:rPr>
        <w:t xml:space="preserve">W niektórych wypadkach możemy przekazywać Twoje dane dalej – jeżeli jest </w:t>
      </w:r>
      <w:r w:rsidR="00867C90">
        <w:rPr>
          <w:rFonts w:eastAsia="Calibri"/>
          <w:lang w:eastAsia="en-US"/>
        </w:rPr>
        <w:br/>
      </w:r>
      <w:r w:rsidRPr="00FD635B">
        <w:rPr>
          <w:rFonts w:eastAsia="Calibri"/>
          <w:lang w:eastAsia="en-US"/>
        </w:rPr>
        <w:t>to konieczne, abyśmy mogli wykonywać nasze działania.</w:t>
      </w:r>
    </w:p>
    <w:p w:rsidR="00AB14C7" w:rsidRPr="00FD635B" w:rsidRDefault="00AB14C7" w:rsidP="00867C90">
      <w:pPr>
        <w:suppressAutoHyphens w:val="0"/>
        <w:ind w:left="720"/>
        <w:contextualSpacing/>
        <w:jc w:val="both"/>
        <w:rPr>
          <w:rFonts w:eastAsia="Calibri"/>
          <w:lang w:eastAsia="en-US"/>
        </w:rPr>
      </w:pPr>
      <w:r w:rsidRPr="00FD635B">
        <w:rPr>
          <w:rFonts w:eastAsia="Calibri"/>
          <w:lang w:eastAsia="en-US"/>
        </w:rPr>
        <w:t>Możemy przekazywać Twoje dane w szczególności następującym odbiorcom:</w:t>
      </w:r>
    </w:p>
    <w:p w:rsidR="00AB14C7" w:rsidRPr="00FD635B" w:rsidRDefault="00AB14C7" w:rsidP="00867C90">
      <w:pPr>
        <w:numPr>
          <w:ilvl w:val="0"/>
          <w:numId w:val="5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FD635B">
        <w:rPr>
          <w:rFonts w:eastAsia="Calibri"/>
          <w:lang w:eastAsia="en-US"/>
        </w:rPr>
        <w:t>Osobom upoważnionym przez nas – naszym pracownikom, współpracownikom, wolontariuszom, którzy muszą mieć dostęp do danych, w celu</w:t>
      </w:r>
      <w:r w:rsidR="005C5908">
        <w:rPr>
          <w:rFonts w:eastAsia="Calibri"/>
          <w:lang w:eastAsia="en-US"/>
        </w:rPr>
        <w:t xml:space="preserve"> wykonywania sowich obowiązków.</w:t>
      </w:r>
    </w:p>
    <w:p w:rsidR="00AB14C7" w:rsidRPr="00FD635B" w:rsidRDefault="00AB14C7" w:rsidP="00867C90">
      <w:pPr>
        <w:numPr>
          <w:ilvl w:val="0"/>
          <w:numId w:val="5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FD635B">
        <w:rPr>
          <w:rFonts w:eastAsia="Calibri"/>
          <w:lang w:eastAsia="en-US"/>
        </w:rPr>
        <w:t>Podmiotom przetwarzającym, którym zlecimy przetwarzanie danych, organizatorom;</w:t>
      </w:r>
    </w:p>
    <w:p w:rsidR="00AB14C7" w:rsidRPr="00FD635B" w:rsidRDefault="00AB14C7" w:rsidP="00867C90">
      <w:pPr>
        <w:numPr>
          <w:ilvl w:val="0"/>
          <w:numId w:val="5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FD635B">
        <w:rPr>
          <w:rFonts w:eastAsia="Calibri"/>
          <w:lang w:eastAsia="en-US"/>
        </w:rPr>
        <w:t>Innym odbiorcom danych – ubezpieczycielom, konferansjerom, sędziom.</w:t>
      </w:r>
    </w:p>
    <w:p w:rsidR="00AB14C7" w:rsidRPr="00FD635B" w:rsidRDefault="00AB14C7" w:rsidP="00867C90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FD635B">
        <w:rPr>
          <w:rFonts w:eastAsia="Calibri"/>
          <w:lang w:eastAsia="en-US"/>
        </w:rPr>
        <w:t xml:space="preserve">Twoje dane po zrealizowaniu celu pierwotnego, dla którego zostały zebrane, </w:t>
      </w:r>
      <w:r w:rsidRPr="00FD635B">
        <w:rPr>
          <w:rFonts w:eastAsia="Calibri"/>
          <w:lang w:eastAsia="en-US"/>
        </w:rPr>
        <w:br/>
        <w:t>o jakim była mowa wcześniej, będą przetwarzane dla celów archiwalnych przez</w:t>
      </w:r>
      <w:r>
        <w:rPr>
          <w:rFonts w:eastAsia="Calibri"/>
          <w:lang w:eastAsia="en-US"/>
        </w:rPr>
        <w:t xml:space="preserve"> </w:t>
      </w:r>
      <w:r w:rsidRPr="00FD635B">
        <w:rPr>
          <w:rFonts w:eastAsia="Calibri"/>
          <w:lang w:eastAsia="en-US"/>
        </w:rPr>
        <w:t>okres zgodny z obowiązującymi  u nas przepisami archiwalnymi.</w:t>
      </w:r>
    </w:p>
    <w:p w:rsidR="00AB14C7" w:rsidRPr="00FD635B" w:rsidRDefault="00AB14C7" w:rsidP="00867C90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FD635B">
        <w:rPr>
          <w:rFonts w:eastAsia="Calibri"/>
          <w:lang w:eastAsia="en-US"/>
        </w:rPr>
        <w:lastRenderedPageBreak/>
        <w:t>Masz prawo zwrócić się do nas z żądaniem dostępu do Twoich danych, ich sprostowania, usunięcia lub ograniczonego przetwarzania, przenoszenia danych. Możesz wycofać również zgodę na przetwarzanie danych w dowolnym momencie bez wpływu na zgodność z prawem przetwarzania, którego dokonano na podstawie tej zgody przed cofnięciem.</w:t>
      </w:r>
    </w:p>
    <w:p w:rsidR="00AB14C7" w:rsidRPr="00FD635B" w:rsidRDefault="00AB14C7" w:rsidP="00867C90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FD635B">
        <w:rPr>
          <w:rFonts w:eastAsia="Calibri"/>
          <w:lang w:eastAsia="en-US"/>
        </w:rPr>
        <w:t>Masz prawo do wniesienia skargi do Organu nadzorczego (w rozumieniu RODO) dotyczącą przetwarzania Twoich danych.</w:t>
      </w:r>
    </w:p>
    <w:p w:rsidR="00AB14C7" w:rsidRPr="00FD635B" w:rsidRDefault="00AB14C7" w:rsidP="00867C90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FD635B">
        <w:rPr>
          <w:rFonts w:eastAsia="Calibri"/>
          <w:lang w:eastAsia="en-US"/>
        </w:rPr>
        <w:t xml:space="preserve">Podanie przez Ciebie danych osobowych jest warunkiem umownym. Ich podanie jest dobrowolne. Ich niepodanie będzie skutkowało brakiem możliwości uczestnictwa </w:t>
      </w:r>
      <w:r w:rsidR="00867C90">
        <w:rPr>
          <w:rFonts w:eastAsia="Calibri"/>
          <w:lang w:eastAsia="en-US"/>
        </w:rPr>
        <w:br/>
      </w:r>
      <w:r w:rsidRPr="00FD635B">
        <w:rPr>
          <w:rFonts w:eastAsia="Calibri"/>
          <w:lang w:eastAsia="en-US"/>
        </w:rPr>
        <w:t>w VIII Charytatywnym Biegu i Karczemki.</w:t>
      </w:r>
    </w:p>
    <w:p w:rsidR="00AB14C7" w:rsidRPr="00FD635B" w:rsidRDefault="00AB14C7" w:rsidP="00867C90">
      <w:pPr>
        <w:suppressAutoHyphens w:val="0"/>
        <w:ind w:left="360"/>
        <w:jc w:val="both"/>
        <w:rPr>
          <w:rFonts w:eastAsia="Calibri"/>
          <w:lang w:eastAsia="pl-PL"/>
        </w:rPr>
      </w:pPr>
      <w:r w:rsidRPr="00FD635B">
        <w:rPr>
          <w:rFonts w:eastAsia="Calibri"/>
          <w:lang w:eastAsia="pl-PL"/>
        </w:rPr>
        <w:t xml:space="preserve">*RODO - Rozporządzenie Parlamentu Europejskiego i Rady (UE) 2016/679 z dnia 27 kwietnia 2016 r. w sprawie ochrony osób fizycznych w związku z przetwarzaniem danych osobowych </w:t>
      </w:r>
      <w:r w:rsidRPr="00FD635B">
        <w:rPr>
          <w:rFonts w:eastAsia="Calibri"/>
          <w:lang w:eastAsia="pl-PL"/>
        </w:rPr>
        <w:br/>
        <w:t>i w sprawie swobodnego przepływu takich danych oraz uchylenia dyrektywy 95/46/WE.</w:t>
      </w:r>
    </w:p>
    <w:p w:rsidR="00AB14C7" w:rsidRDefault="00AB14C7" w:rsidP="00867C90">
      <w:pPr>
        <w:suppressAutoHyphens w:val="0"/>
        <w:ind w:left="720"/>
        <w:jc w:val="both"/>
        <w:rPr>
          <w:rFonts w:eastAsia="Calibri"/>
          <w:lang w:eastAsia="en-US"/>
        </w:rPr>
      </w:pPr>
    </w:p>
    <w:p w:rsidR="00AB14C7" w:rsidRDefault="00AB14C7" w:rsidP="00867C90">
      <w:pPr>
        <w:suppressAutoHyphens w:val="0"/>
        <w:jc w:val="both"/>
        <w:rPr>
          <w:rFonts w:eastAsia="Calibri"/>
          <w:lang w:eastAsia="en-US"/>
        </w:rPr>
      </w:pPr>
    </w:p>
    <w:p w:rsidR="00AB14C7" w:rsidRDefault="00AB14C7" w:rsidP="00867C90">
      <w:pPr>
        <w:suppressAutoHyphens w:val="0"/>
        <w:jc w:val="both"/>
        <w:rPr>
          <w:rFonts w:eastAsia="Calibri"/>
          <w:lang w:eastAsia="en-US"/>
        </w:rPr>
      </w:pPr>
    </w:p>
    <w:p w:rsidR="00AB14C7" w:rsidRDefault="00AB14C7" w:rsidP="00867C90">
      <w:pPr>
        <w:suppressAutoHyphens w:val="0"/>
        <w:jc w:val="both"/>
        <w:rPr>
          <w:rFonts w:eastAsia="Calibri"/>
          <w:lang w:eastAsia="en-US"/>
        </w:rPr>
      </w:pPr>
    </w:p>
    <w:p w:rsidR="00AB14C7" w:rsidRDefault="00AB14C7" w:rsidP="00867C90">
      <w:pPr>
        <w:suppressAutoHyphens w:val="0"/>
        <w:jc w:val="both"/>
        <w:rPr>
          <w:rFonts w:eastAsia="Calibri"/>
          <w:lang w:eastAsia="en-US"/>
        </w:rPr>
      </w:pPr>
    </w:p>
    <w:p w:rsidR="00AB14C7" w:rsidRDefault="00AB14C7" w:rsidP="00867C90">
      <w:pPr>
        <w:suppressAutoHyphens w:val="0"/>
        <w:jc w:val="both"/>
        <w:rPr>
          <w:rFonts w:eastAsia="Calibri"/>
          <w:lang w:eastAsia="en-US"/>
        </w:rPr>
      </w:pPr>
    </w:p>
    <w:p w:rsidR="00AB14C7" w:rsidRDefault="00AB14C7" w:rsidP="00867C90">
      <w:pPr>
        <w:suppressAutoHyphens w:val="0"/>
        <w:jc w:val="both"/>
        <w:rPr>
          <w:rFonts w:eastAsia="Calibri"/>
          <w:lang w:eastAsia="en-US"/>
        </w:rPr>
      </w:pPr>
    </w:p>
    <w:p w:rsidR="00AB14C7" w:rsidRDefault="00AB14C7" w:rsidP="00867C90">
      <w:pPr>
        <w:suppressAutoHyphens w:val="0"/>
        <w:jc w:val="both"/>
        <w:rPr>
          <w:rFonts w:eastAsia="Calibri"/>
          <w:lang w:eastAsia="en-US"/>
        </w:rPr>
      </w:pPr>
    </w:p>
    <w:p w:rsidR="00AB14C7" w:rsidRDefault="00AB14C7" w:rsidP="00867C90">
      <w:pPr>
        <w:suppressAutoHyphens w:val="0"/>
        <w:jc w:val="both"/>
        <w:rPr>
          <w:rFonts w:eastAsia="Calibri"/>
          <w:lang w:eastAsia="en-US"/>
        </w:rPr>
      </w:pPr>
    </w:p>
    <w:p w:rsidR="00AB14C7" w:rsidRDefault="00AB14C7" w:rsidP="00867C90">
      <w:pPr>
        <w:suppressAutoHyphens w:val="0"/>
        <w:jc w:val="both"/>
        <w:rPr>
          <w:rFonts w:eastAsia="Calibri"/>
          <w:lang w:eastAsia="en-US"/>
        </w:rPr>
      </w:pPr>
    </w:p>
    <w:p w:rsidR="00AB14C7" w:rsidRDefault="00AB14C7" w:rsidP="00867C90">
      <w:pPr>
        <w:suppressAutoHyphens w:val="0"/>
        <w:jc w:val="both"/>
        <w:rPr>
          <w:rFonts w:eastAsia="Calibri"/>
          <w:lang w:eastAsia="en-US"/>
        </w:rPr>
      </w:pPr>
    </w:p>
    <w:p w:rsidR="00AB14C7" w:rsidRDefault="00AB14C7" w:rsidP="00867C90">
      <w:pPr>
        <w:suppressAutoHyphens w:val="0"/>
        <w:jc w:val="both"/>
        <w:rPr>
          <w:rFonts w:eastAsia="Calibri"/>
          <w:lang w:eastAsia="en-US"/>
        </w:rPr>
      </w:pPr>
    </w:p>
    <w:p w:rsidR="00AB14C7" w:rsidRDefault="00AB14C7" w:rsidP="00867C90">
      <w:pPr>
        <w:suppressAutoHyphens w:val="0"/>
        <w:jc w:val="both"/>
        <w:rPr>
          <w:rFonts w:eastAsia="Calibri"/>
          <w:lang w:eastAsia="en-US"/>
        </w:rPr>
      </w:pPr>
    </w:p>
    <w:p w:rsidR="00AB14C7" w:rsidRDefault="00AB14C7" w:rsidP="00867C90">
      <w:pPr>
        <w:suppressAutoHyphens w:val="0"/>
        <w:jc w:val="both"/>
        <w:rPr>
          <w:rFonts w:eastAsia="Calibri"/>
          <w:lang w:eastAsia="en-US"/>
        </w:rPr>
      </w:pPr>
    </w:p>
    <w:p w:rsidR="00AB14C7" w:rsidRDefault="00AB14C7" w:rsidP="00AB14C7">
      <w:pPr>
        <w:suppressAutoHyphens w:val="0"/>
        <w:rPr>
          <w:rFonts w:eastAsia="Calibri"/>
          <w:lang w:eastAsia="en-US"/>
        </w:rPr>
      </w:pPr>
    </w:p>
    <w:p w:rsidR="003B1156" w:rsidRDefault="003B1156"/>
    <w:sectPr w:rsidR="003B1156" w:rsidSect="00792DE3">
      <w:footerReference w:type="default" r:id="rId1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21" w:rsidRDefault="00122521" w:rsidP="00B85F8A">
      <w:r>
        <w:separator/>
      </w:r>
    </w:p>
  </w:endnote>
  <w:endnote w:type="continuationSeparator" w:id="0">
    <w:p w:rsidR="00122521" w:rsidRDefault="00122521" w:rsidP="00B8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449910"/>
      <w:docPartObj>
        <w:docPartGallery w:val="Page Numbers (Bottom of Page)"/>
        <w:docPartUnique/>
      </w:docPartObj>
    </w:sdtPr>
    <w:sdtEndPr/>
    <w:sdtContent>
      <w:p w:rsidR="00B85F8A" w:rsidRDefault="00B85F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447">
          <w:rPr>
            <w:noProof/>
          </w:rPr>
          <w:t>1</w:t>
        </w:r>
        <w:r>
          <w:fldChar w:fldCharType="end"/>
        </w:r>
      </w:p>
    </w:sdtContent>
  </w:sdt>
  <w:p w:rsidR="00B85F8A" w:rsidRDefault="00B85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21" w:rsidRDefault="00122521" w:rsidP="00B85F8A">
      <w:r>
        <w:separator/>
      </w:r>
    </w:p>
  </w:footnote>
  <w:footnote w:type="continuationSeparator" w:id="0">
    <w:p w:rsidR="00122521" w:rsidRDefault="00122521" w:rsidP="00B8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">
    <w:nsid w:val="14D26FA2"/>
    <w:multiLevelType w:val="hybridMultilevel"/>
    <w:tmpl w:val="CCDA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C34B5"/>
    <w:multiLevelType w:val="hybridMultilevel"/>
    <w:tmpl w:val="137A6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77EDB"/>
    <w:multiLevelType w:val="hybridMultilevel"/>
    <w:tmpl w:val="F476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B64B1"/>
    <w:multiLevelType w:val="hybridMultilevel"/>
    <w:tmpl w:val="598CB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F439E"/>
    <w:multiLevelType w:val="hybridMultilevel"/>
    <w:tmpl w:val="9058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33D6C"/>
    <w:multiLevelType w:val="hybridMultilevel"/>
    <w:tmpl w:val="3EB86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5712C"/>
    <w:multiLevelType w:val="hybridMultilevel"/>
    <w:tmpl w:val="D02807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C7"/>
    <w:rsid w:val="000771B1"/>
    <w:rsid w:val="00086B0D"/>
    <w:rsid w:val="000F1B23"/>
    <w:rsid w:val="000F71F9"/>
    <w:rsid w:val="00122521"/>
    <w:rsid w:val="001343DA"/>
    <w:rsid w:val="001B6A86"/>
    <w:rsid w:val="003B1156"/>
    <w:rsid w:val="005C5908"/>
    <w:rsid w:val="005F1FCB"/>
    <w:rsid w:val="00671447"/>
    <w:rsid w:val="00792DE3"/>
    <w:rsid w:val="00852181"/>
    <w:rsid w:val="00867C90"/>
    <w:rsid w:val="00AB14C7"/>
    <w:rsid w:val="00B64266"/>
    <w:rsid w:val="00B85F8A"/>
    <w:rsid w:val="00D51C81"/>
    <w:rsid w:val="00E55863"/>
    <w:rsid w:val="00EB7252"/>
    <w:rsid w:val="00ED5501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AB14C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uiPriority w:val="99"/>
    <w:unhideWhenUsed/>
    <w:rsid w:val="00AB14C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B14C7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F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5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F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AB14C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uiPriority w:val="99"/>
    <w:unhideWhenUsed/>
    <w:rsid w:val="00AB14C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B14C7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F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5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F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g_karczemka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%20bieg_karczemk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bieg_karczem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Techsoup</dc:creator>
  <cp:lastModifiedBy>ASM</cp:lastModifiedBy>
  <cp:revision>2</cp:revision>
  <cp:lastPrinted>2020-06-18T10:23:00Z</cp:lastPrinted>
  <dcterms:created xsi:type="dcterms:W3CDTF">2020-06-25T09:49:00Z</dcterms:created>
  <dcterms:modified xsi:type="dcterms:W3CDTF">2020-06-25T09:49:00Z</dcterms:modified>
</cp:coreProperties>
</file>